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EF7DC4" w14:textId="77777777" w:rsidR="00FF698C" w:rsidRDefault="00FF698C" w:rsidP="005F5641">
      <w:pPr>
        <w:tabs>
          <w:tab w:val="clear" w:pos="720"/>
          <w:tab w:val="clear" w:pos="5954"/>
          <w:tab w:val="left" w:pos="-1701"/>
        </w:tabs>
        <w:ind w:left="426"/>
        <w:rPr>
          <w:rFonts w:ascii="Verdana" w:hAnsi="Verdana"/>
          <w:sz w:val="10"/>
          <w:szCs w:val="10"/>
        </w:rPr>
      </w:pPr>
    </w:p>
    <w:p w14:paraId="57B8A291" w14:textId="77777777" w:rsidR="001A6BC8" w:rsidRDefault="001A6BC8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p w14:paraId="4D50F17A" w14:textId="77777777" w:rsidR="001F74D7" w:rsidRPr="00682279" w:rsidRDefault="00682279" w:rsidP="001F74D7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0"/>
          <w:szCs w:val="1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</w:t>
      </w:r>
      <w:r w:rsidR="001F74D7" w:rsidRPr="00105C12">
        <w:rPr>
          <w:rFonts w:ascii="Verdana" w:hAnsi="Verdana"/>
          <w:b/>
          <w:sz w:val="18"/>
          <w:szCs w:val="18"/>
        </w:rPr>
        <w:t>Je soussigné(e) (le mandant) :</w:t>
      </w:r>
    </w:p>
    <w:p w14:paraId="268FCBBF" w14:textId="6EF1CCF6" w:rsidR="000160E3" w:rsidRDefault="000160E3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tbl>
      <w:tblPr>
        <w:tblStyle w:val="TableauListe3"/>
        <w:tblW w:w="0" w:type="auto"/>
        <w:tblLook w:val="0600" w:firstRow="0" w:lastRow="0" w:firstColumn="0" w:lastColumn="0" w:noHBand="1" w:noVBand="1"/>
      </w:tblPr>
      <w:tblGrid>
        <w:gridCol w:w="9688"/>
      </w:tblGrid>
      <w:tr w:rsidR="00F47FAD" w:rsidRPr="001B0A29" w14:paraId="138FE1B0" w14:textId="77777777" w:rsidTr="008A3E48">
        <w:tc>
          <w:tcPr>
            <w:tcW w:w="9688" w:type="dxa"/>
          </w:tcPr>
          <w:p w14:paraId="75882F3B" w14:textId="77777777" w:rsidR="00F47FAD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Hlk134686145"/>
          </w:p>
          <w:p w14:paraId="0488EA44" w14:textId="31E48F78" w:rsidR="00F47FAD" w:rsidRPr="00592BF7" w:rsidRDefault="00066E8B" w:rsidP="00066E8B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="00F47FAD" w:rsidRPr="00592BF7">
              <w:rPr>
                <w:rFonts w:ascii="Verdana" w:hAnsi="Verdana"/>
                <w:sz w:val="18"/>
                <w:szCs w:val="18"/>
              </w:rPr>
              <w:t xml:space="preserve">Nom patronymique :   </w:t>
            </w:r>
            <w:r w:rsidRPr="00592BF7"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="00F47FAD" w:rsidRPr="00592BF7">
              <w:rPr>
                <w:rFonts w:ascii="Verdana" w:hAnsi="Verdana"/>
                <w:sz w:val="18"/>
                <w:szCs w:val="18"/>
              </w:rPr>
              <w:t xml:space="preserve"> Nom marital : </w:t>
            </w:r>
          </w:p>
        </w:tc>
      </w:tr>
      <w:tr w:rsidR="00F47FAD" w:rsidRPr="001B0A29" w14:paraId="38916B8D" w14:textId="77777777" w:rsidTr="008A3E48">
        <w:tc>
          <w:tcPr>
            <w:tcW w:w="9688" w:type="dxa"/>
          </w:tcPr>
          <w:p w14:paraId="11D1CC25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1D79421D" w14:textId="77777777" w:rsidTr="008A3E48">
        <w:tc>
          <w:tcPr>
            <w:tcW w:w="9688" w:type="dxa"/>
          </w:tcPr>
          <w:p w14:paraId="3DD7DE55" w14:textId="1AAB1079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Prénom :  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>N° étudiant</w:t>
            </w:r>
            <w:r w:rsidRPr="001B0A2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i/>
                <w:sz w:val="18"/>
                <w:szCs w:val="18"/>
              </w:rPr>
              <w:t>(facultatif)</w:t>
            </w:r>
            <w:r w:rsidRPr="001B0A29">
              <w:rPr>
                <w:rFonts w:ascii="Verdana" w:hAnsi="Verdana"/>
                <w:b/>
                <w:sz w:val="18"/>
                <w:szCs w:val="18"/>
              </w:rPr>
              <w:t xml:space="preserve"> : </w:t>
            </w:r>
          </w:p>
        </w:tc>
      </w:tr>
      <w:tr w:rsidR="00F47FAD" w:rsidRPr="001B0A29" w14:paraId="64EED978" w14:textId="77777777" w:rsidTr="008A3E48">
        <w:tc>
          <w:tcPr>
            <w:tcW w:w="9688" w:type="dxa"/>
          </w:tcPr>
          <w:p w14:paraId="4FEA2734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07F97B7D" w14:textId="77777777" w:rsidTr="008A3E48">
        <w:tc>
          <w:tcPr>
            <w:tcW w:w="9688" w:type="dxa"/>
          </w:tcPr>
          <w:p w14:paraId="3A19B9CB" w14:textId="111EEA01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 Né(e) le :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682279">
              <w:rPr>
                <w:rFonts w:ascii="Verdana" w:hAnsi="Verdana"/>
                <w:sz w:val="18"/>
                <w:szCs w:val="18"/>
              </w:rPr>
              <w:t>A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 :    </w:t>
            </w:r>
            <w:r w:rsidR="00592BF7">
              <w:rPr>
                <w:rFonts w:ascii="Verdana" w:hAnsi="Verdana"/>
                <w:sz w:val="18"/>
                <w:szCs w:val="18"/>
              </w:rPr>
              <w:t xml:space="preserve">            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>Département / pays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 : </w:t>
            </w:r>
          </w:p>
        </w:tc>
      </w:tr>
      <w:tr w:rsidR="00F47FAD" w:rsidRPr="001B0A29" w14:paraId="576D8156" w14:textId="77777777" w:rsidTr="008A3E48">
        <w:tc>
          <w:tcPr>
            <w:tcW w:w="9688" w:type="dxa"/>
          </w:tcPr>
          <w:p w14:paraId="09031C9E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8520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F47FAD" w:rsidRPr="001B0A29" w14:paraId="009DD597" w14:textId="77777777" w:rsidTr="008A3E48">
        <w:tc>
          <w:tcPr>
            <w:tcW w:w="9688" w:type="dxa"/>
          </w:tcPr>
          <w:p w14:paraId="1F0792F7" w14:textId="2FA3B5EB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Adresse : </w:t>
            </w:r>
          </w:p>
        </w:tc>
      </w:tr>
      <w:tr w:rsidR="00F47FAD" w:rsidRPr="001B0A29" w14:paraId="43670F75" w14:textId="77777777" w:rsidTr="008A3E48">
        <w:tc>
          <w:tcPr>
            <w:tcW w:w="9688" w:type="dxa"/>
          </w:tcPr>
          <w:p w14:paraId="650D1EE4" w14:textId="77777777" w:rsidR="00F47FAD" w:rsidRPr="001B0A29" w:rsidRDefault="00F47FAD" w:rsidP="008A3E48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7FAD" w:rsidRPr="001B0A29" w14:paraId="50D43C7F" w14:textId="77777777" w:rsidTr="008A3E48">
        <w:tc>
          <w:tcPr>
            <w:tcW w:w="9688" w:type="dxa"/>
          </w:tcPr>
          <w:p w14:paraId="2A852474" w14:textId="76C9A7CD" w:rsidR="00F47FAD" w:rsidRPr="001B0A29" w:rsidRDefault="00F47FAD" w:rsidP="00066E8B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 Téléphone :</w:t>
            </w:r>
            <w:r w:rsidR="00066E8B">
              <w:rPr>
                <w:rFonts w:ascii="Verdana" w:hAnsi="Verdana"/>
                <w:sz w:val="18"/>
                <w:szCs w:val="18"/>
              </w:rPr>
              <w:t xml:space="preserve">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Courriel : </w:t>
            </w:r>
          </w:p>
        </w:tc>
      </w:tr>
      <w:bookmarkEnd w:id="0"/>
    </w:tbl>
    <w:p w14:paraId="7921C37A" w14:textId="354CB5C1" w:rsidR="00540117" w:rsidRDefault="00540117" w:rsidP="00540117">
      <w:pPr>
        <w:tabs>
          <w:tab w:val="clear" w:pos="720"/>
          <w:tab w:val="clear" w:pos="5954"/>
          <w:tab w:val="left" w:pos="-1701"/>
          <w:tab w:val="center" w:pos="4536"/>
          <w:tab w:val="right" w:pos="9072"/>
        </w:tabs>
        <w:ind w:left="-567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06F57EB4" w14:textId="77777777" w:rsidR="001F74D7" w:rsidRPr="00105C12" w:rsidRDefault="001F74D7" w:rsidP="001F74D7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0"/>
          <w:szCs w:val="1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</w:t>
      </w:r>
      <w:r w:rsidRPr="00105C12">
        <w:rPr>
          <w:rFonts w:ascii="Verdana" w:hAnsi="Verdana"/>
          <w:b/>
          <w:sz w:val="18"/>
          <w:szCs w:val="18"/>
        </w:rPr>
        <w:t>Donne procuration à (le mandataire) :</w:t>
      </w:r>
    </w:p>
    <w:p w14:paraId="01D86EF4" w14:textId="3FE673CE" w:rsidR="001F74D7" w:rsidRDefault="001F74D7" w:rsidP="001F74D7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0"/>
          <w:szCs w:val="10"/>
        </w:rPr>
      </w:pPr>
    </w:p>
    <w:tbl>
      <w:tblPr>
        <w:tblStyle w:val="TableauListe3"/>
        <w:tblW w:w="0" w:type="auto"/>
        <w:tblLook w:val="0600" w:firstRow="0" w:lastRow="0" w:firstColumn="0" w:lastColumn="0" w:noHBand="1" w:noVBand="1"/>
      </w:tblPr>
      <w:tblGrid>
        <w:gridCol w:w="9688"/>
      </w:tblGrid>
      <w:tr w:rsidR="001F74D7" w:rsidRPr="001B0A29" w14:paraId="0B8A006D" w14:textId="77777777" w:rsidTr="006011D2">
        <w:tc>
          <w:tcPr>
            <w:tcW w:w="9688" w:type="dxa"/>
          </w:tcPr>
          <w:p w14:paraId="67252BBA" w14:textId="77777777" w:rsidR="001F74D7" w:rsidRDefault="001F74D7" w:rsidP="006011D2">
            <w:pPr>
              <w:tabs>
                <w:tab w:val="clear" w:pos="720"/>
                <w:tab w:val="clear" w:pos="5954"/>
                <w:tab w:val="left" w:pos="-1701"/>
              </w:tabs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80B7B68" w14:textId="77777777" w:rsidR="001F74D7" w:rsidRPr="00592BF7" w:rsidRDefault="001F74D7" w:rsidP="006011D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592BF7">
              <w:rPr>
                <w:rFonts w:ascii="Verdana" w:hAnsi="Verdana"/>
                <w:sz w:val="18"/>
                <w:szCs w:val="18"/>
              </w:rPr>
              <w:t xml:space="preserve">Nom patronymique :                             Nom marital : </w:t>
            </w:r>
          </w:p>
        </w:tc>
      </w:tr>
      <w:tr w:rsidR="001F74D7" w:rsidRPr="001B0A29" w14:paraId="38AA48C7" w14:textId="77777777" w:rsidTr="006011D2">
        <w:tc>
          <w:tcPr>
            <w:tcW w:w="9688" w:type="dxa"/>
          </w:tcPr>
          <w:p w14:paraId="483F1F8D" w14:textId="77777777" w:rsidR="001F74D7" w:rsidRPr="001B0A29" w:rsidRDefault="001F74D7" w:rsidP="006011D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F74D7" w:rsidRPr="001B0A29" w14:paraId="3A963DCD" w14:textId="77777777" w:rsidTr="006011D2">
        <w:tc>
          <w:tcPr>
            <w:tcW w:w="9688" w:type="dxa"/>
          </w:tcPr>
          <w:p w14:paraId="77B6CAFD" w14:textId="130A8334" w:rsidR="001F74D7" w:rsidRPr="001B0A29" w:rsidRDefault="001F74D7" w:rsidP="006011D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Prénom :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1F74D7" w:rsidRPr="001B0A29" w14:paraId="6021B786" w14:textId="77777777" w:rsidTr="006011D2">
        <w:tc>
          <w:tcPr>
            <w:tcW w:w="9688" w:type="dxa"/>
          </w:tcPr>
          <w:p w14:paraId="30CDBEE9" w14:textId="77777777" w:rsidR="001F74D7" w:rsidRPr="001B0A29" w:rsidRDefault="001F74D7" w:rsidP="006011D2">
            <w:pPr>
              <w:tabs>
                <w:tab w:val="clear" w:pos="720"/>
                <w:tab w:val="clear" w:pos="5954"/>
                <w:tab w:val="left" w:pos="-1701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F74D7" w:rsidRPr="001B0A29" w14:paraId="45C76DE5" w14:textId="77777777" w:rsidTr="006011D2">
        <w:tc>
          <w:tcPr>
            <w:tcW w:w="9688" w:type="dxa"/>
          </w:tcPr>
          <w:p w14:paraId="088A8971" w14:textId="77777777" w:rsidR="001F74D7" w:rsidRPr="001B0A29" w:rsidRDefault="001F74D7" w:rsidP="006011D2">
            <w:pPr>
              <w:tabs>
                <w:tab w:val="clear" w:pos="720"/>
                <w:tab w:val="clear" w:pos="5954"/>
                <w:tab w:val="left" w:pos="-1701"/>
                <w:tab w:val="left" w:pos="3686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 Né(e) le : </w:t>
            </w: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1B0A29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 :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  </w:t>
            </w:r>
            <w:r w:rsidRPr="001B0A29">
              <w:rPr>
                <w:rFonts w:ascii="Verdana" w:hAnsi="Verdana"/>
                <w:sz w:val="18"/>
                <w:szCs w:val="18"/>
              </w:rPr>
              <w:t>Département / pays</w:t>
            </w:r>
            <w:r>
              <w:rPr>
                <w:rFonts w:ascii="Verdana" w:hAnsi="Verdana"/>
                <w:sz w:val="18"/>
                <w:szCs w:val="18"/>
              </w:rPr>
              <w:t xml:space="preserve"> : </w:t>
            </w:r>
          </w:p>
        </w:tc>
      </w:tr>
      <w:tr w:rsidR="001F74D7" w:rsidRPr="001B0A29" w14:paraId="54EDA993" w14:textId="77777777" w:rsidTr="006011D2">
        <w:tc>
          <w:tcPr>
            <w:tcW w:w="9688" w:type="dxa"/>
          </w:tcPr>
          <w:p w14:paraId="0ECFCCBA" w14:textId="77777777" w:rsidR="001F74D7" w:rsidRPr="001B0A29" w:rsidRDefault="001F74D7" w:rsidP="006011D2">
            <w:pPr>
              <w:tabs>
                <w:tab w:val="clear" w:pos="720"/>
                <w:tab w:val="clear" w:pos="5954"/>
                <w:tab w:val="left" w:pos="-1701"/>
                <w:tab w:val="left" w:pos="8520"/>
              </w:tabs>
              <w:ind w:left="0"/>
              <w:rPr>
                <w:rFonts w:ascii="Verdana" w:hAnsi="Verdana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1F74D7" w:rsidRPr="001B0A29" w14:paraId="628EA747" w14:textId="77777777" w:rsidTr="006011D2">
        <w:tc>
          <w:tcPr>
            <w:tcW w:w="9688" w:type="dxa"/>
          </w:tcPr>
          <w:p w14:paraId="49F0109D" w14:textId="77777777" w:rsidR="001F74D7" w:rsidRDefault="001F74D7" w:rsidP="006011D2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B0A29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0A29">
              <w:rPr>
                <w:rFonts w:ascii="Verdana" w:hAnsi="Verdana"/>
                <w:sz w:val="18"/>
                <w:szCs w:val="18"/>
              </w:rPr>
              <w:t xml:space="preserve">Adresse : </w:t>
            </w:r>
          </w:p>
          <w:p w14:paraId="3C8F5A79" w14:textId="2A95A538" w:rsidR="00FB7490" w:rsidRPr="001B0A29" w:rsidRDefault="00FB7490" w:rsidP="006011D2">
            <w:pPr>
              <w:tabs>
                <w:tab w:val="clear" w:pos="720"/>
                <w:tab w:val="clear" w:pos="5954"/>
                <w:tab w:val="left" w:pos="-1701"/>
                <w:tab w:val="left" w:pos="482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E57E2F" w14:textId="3126BF72" w:rsidR="001F74D7" w:rsidRDefault="001F74D7" w:rsidP="00540117">
      <w:pPr>
        <w:tabs>
          <w:tab w:val="clear" w:pos="720"/>
          <w:tab w:val="clear" w:pos="5954"/>
          <w:tab w:val="left" w:pos="-1701"/>
          <w:tab w:val="center" w:pos="4536"/>
          <w:tab w:val="right" w:pos="9072"/>
        </w:tabs>
        <w:ind w:left="-567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1F551C61" w14:textId="77777777" w:rsidR="00FF698C" w:rsidRPr="00C61DFC" w:rsidRDefault="00FF698C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6"/>
          <w:szCs w:val="6"/>
        </w:rPr>
      </w:pPr>
    </w:p>
    <w:p w14:paraId="1F2E6EDC" w14:textId="140CA30A" w:rsidR="00FF698C" w:rsidRPr="001F74D7" w:rsidRDefault="00CA5679" w:rsidP="001F74D7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b/>
          <w:sz w:val="18"/>
          <w:szCs w:val="18"/>
        </w:rPr>
      </w:pPr>
      <w:r w:rsidRPr="001F74D7">
        <w:rPr>
          <w:rFonts w:ascii="Verdana" w:hAnsi="Verdana"/>
          <w:b/>
          <w:sz w:val="18"/>
          <w:szCs w:val="18"/>
        </w:rPr>
        <w:t xml:space="preserve">     </w:t>
      </w:r>
      <w:r w:rsidR="00F47FAD" w:rsidRPr="001F74D7">
        <w:rPr>
          <w:rFonts w:ascii="Verdana" w:hAnsi="Verdana"/>
          <w:b/>
          <w:sz w:val="18"/>
          <w:szCs w:val="18"/>
        </w:rPr>
        <w:t xml:space="preserve">   </w:t>
      </w:r>
      <w:r w:rsidRPr="001F74D7">
        <w:rPr>
          <w:rFonts w:ascii="Verdana" w:hAnsi="Verdana"/>
          <w:b/>
          <w:sz w:val="18"/>
          <w:szCs w:val="18"/>
        </w:rPr>
        <w:t xml:space="preserve">Demande la délivrance du ou des diplôme(s) suivant(s) :                         </w:t>
      </w:r>
    </w:p>
    <w:p w14:paraId="535FBB8C" w14:textId="77777777" w:rsidR="00FF698C" w:rsidRPr="00592BF7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06"/>
        <w:gridCol w:w="2076"/>
      </w:tblGrid>
      <w:tr w:rsidR="00FF698C" w:rsidRPr="00592BF7" w14:paraId="7B3E695B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AACA98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92BF7">
              <w:rPr>
                <w:rFonts w:ascii="Verdana" w:hAnsi="Verdana"/>
                <w:sz w:val="20"/>
                <w:szCs w:val="20"/>
              </w:rPr>
              <w:t>Intitulé du ou des diplôme(s)</w:t>
            </w: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2AEFCE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592BF7">
              <w:rPr>
                <w:rFonts w:ascii="Verdana" w:hAnsi="Verdana"/>
                <w:sz w:val="20"/>
                <w:szCs w:val="20"/>
              </w:rPr>
              <w:t>Année(s) d’obtention</w:t>
            </w:r>
          </w:p>
        </w:tc>
      </w:tr>
      <w:tr w:rsidR="00FF698C" w:rsidRPr="00592BF7" w14:paraId="7094A11C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45CB8C1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4287EC9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402F5545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10F5A2F0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A789D17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252B45EE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2E710B4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2578C506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02525AB1" w14:textId="77777777" w:rsidTr="00F47FAD">
        <w:trPr>
          <w:trHeight w:val="454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82691A2" w14:textId="77777777" w:rsidR="00FF698C" w:rsidRPr="00592BF7" w:rsidRDefault="00FF698C" w:rsidP="00066E8B">
            <w:pPr>
              <w:pStyle w:val="Paragraphedeliste1"/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4AADA2FB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592BF7" w14:paraId="491E12EC" w14:textId="77777777" w:rsidTr="00F53DE9">
        <w:trPr>
          <w:trHeight w:val="356"/>
          <w:jc w:val="center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center"/>
          </w:tcPr>
          <w:p w14:paraId="2C6DF42C" w14:textId="77777777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bookmarkStart w:id="1" w:name="_Hlk134686076"/>
            <w:r w:rsidRPr="00592BF7">
              <w:rPr>
                <w:rFonts w:ascii="Verdana" w:hAnsi="Verdana"/>
                <w:sz w:val="21"/>
                <w:szCs w:val="21"/>
              </w:rPr>
              <w:t>Nom et lieu de la Faculté ou de l’Institut d’inscription :</w:t>
            </w:r>
          </w:p>
          <w:p w14:paraId="113CF47C" w14:textId="688BDC34" w:rsidR="00FF698C" w:rsidRPr="00592BF7" w:rsidRDefault="00CA5679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</w:rPr>
            </w:pPr>
            <w:r w:rsidRPr="00592BF7">
              <w:rPr>
                <w:rFonts w:ascii="Verdana" w:hAnsi="Verdana"/>
                <w:sz w:val="15"/>
                <w:szCs w:val="15"/>
              </w:rPr>
              <w:t xml:space="preserve">(Exemple : </w:t>
            </w:r>
            <w:r w:rsidR="00066E8B" w:rsidRPr="00592BF7">
              <w:rPr>
                <w:rFonts w:ascii="Verdana" w:hAnsi="Verdana"/>
                <w:sz w:val="15"/>
                <w:szCs w:val="15"/>
              </w:rPr>
              <w:t>Faculté de Droit (FDSP) Aix en Provence</w:t>
            </w:r>
            <w:r w:rsidRPr="00592BF7">
              <w:rPr>
                <w:rFonts w:ascii="Verdana" w:hAnsi="Verdana"/>
                <w:sz w:val="15"/>
                <w:szCs w:val="15"/>
              </w:rPr>
              <w:t>)</w:t>
            </w:r>
          </w:p>
          <w:p w14:paraId="6A7C01E0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07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14:paraId="3260DD7F" w14:textId="77777777" w:rsidR="00FF698C" w:rsidRPr="00592BF7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F698C" w:rsidRPr="00C61DFC" w14:paraId="56B4D165" w14:textId="77777777" w:rsidTr="000160E3">
        <w:trPr>
          <w:trHeight w:val="139"/>
          <w:jc w:val="center"/>
        </w:trPr>
        <w:tc>
          <w:tcPr>
            <w:tcW w:w="770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21C8D402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07A1643" w14:textId="77777777" w:rsidR="00FF698C" w:rsidRPr="00C61DFC" w:rsidRDefault="00FF698C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bookmarkEnd w:id="1"/>
    <w:p w14:paraId="71D1ED59" w14:textId="77777777" w:rsidR="00FF698C" w:rsidRPr="00C61DFC" w:rsidRDefault="00CA5679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</w:rPr>
      </w:pPr>
      <w:r w:rsidRPr="00C61DFC">
        <w:rPr>
          <w:rFonts w:ascii="Verdana" w:hAnsi="Verdana"/>
          <w:b/>
          <w:sz w:val="18"/>
          <w:szCs w:val="18"/>
        </w:rPr>
        <w:t xml:space="preserve"> </w:t>
      </w:r>
    </w:p>
    <w:p w14:paraId="1D8B717C" w14:textId="77777777" w:rsidR="00FF698C" w:rsidRPr="00C61DFC" w:rsidRDefault="00FF698C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8"/>
          <w:szCs w:val="8"/>
        </w:rPr>
      </w:pPr>
    </w:p>
    <w:p w14:paraId="098D6928" w14:textId="078007DA" w:rsidR="00FF698C" w:rsidRDefault="00CA5679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  <w:r w:rsidRPr="00C61DFC">
        <w:rPr>
          <w:rFonts w:ascii="Verdana" w:hAnsi="Verdana"/>
          <w:sz w:val="18"/>
          <w:szCs w:val="18"/>
        </w:rPr>
        <w:t xml:space="preserve">     </w:t>
      </w:r>
      <w:r w:rsidR="000160E3">
        <w:rPr>
          <w:rFonts w:ascii="Verdana" w:hAnsi="Verdana"/>
          <w:sz w:val="18"/>
          <w:szCs w:val="18"/>
        </w:rPr>
        <w:t xml:space="preserve">          </w:t>
      </w:r>
      <w:r w:rsidRPr="00C61DFC">
        <w:rPr>
          <w:rFonts w:ascii="Verdana" w:hAnsi="Verdana"/>
          <w:sz w:val="18"/>
          <w:szCs w:val="18"/>
        </w:rPr>
        <w:t>Fait à :</w:t>
      </w:r>
      <w:r w:rsidRPr="00C61DFC">
        <w:rPr>
          <w:rFonts w:ascii="Verdana" w:hAnsi="Verdana"/>
          <w:sz w:val="18"/>
          <w:szCs w:val="18"/>
        </w:rPr>
        <w:tab/>
        <w:t xml:space="preserve">                     le</w:t>
      </w:r>
      <w:r w:rsidR="000160E3">
        <w:rPr>
          <w:rFonts w:ascii="Verdana" w:hAnsi="Verdana"/>
          <w:sz w:val="18"/>
          <w:szCs w:val="18"/>
        </w:rPr>
        <w:t> </w:t>
      </w:r>
      <w:r w:rsidR="000160E3" w:rsidRPr="00496A73">
        <w:rPr>
          <w:rFonts w:ascii="Verdana" w:hAnsi="Verdana"/>
          <w:sz w:val="18"/>
          <w:szCs w:val="18"/>
        </w:rPr>
        <w:t xml:space="preserve">:           </w:t>
      </w:r>
      <w:r w:rsidRPr="00496A73">
        <w:rPr>
          <w:rFonts w:ascii="Verdana" w:hAnsi="Verdana"/>
          <w:sz w:val="18"/>
          <w:szCs w:val="18"/>
        </w:rPr>
        <w:t xml:space="preserve">                         Signature : </w:t>
      </w:r>
    </w:p>
    <w:p w14:paraId="55B9DBA9" w14:textId="562CB557" w:rsidR="001F74D7" w:rsidRDefault="001F74D7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</w:p>
    <w:p w14:paraId="0C35A75F" w14:textId="0162960C" w:rsidR="001F74D7" w:rsidRDefault="001F74D7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</w:p>
    <w:p w14:paraId="3E22F61E" w14:textId="5E48B9BC" w:rsidR="001F74D7" w:rsidRDefault="001F74D7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</w:p>
    <w:p w14:paraId="270A48A0" w14:textId="5090E81B" w:rsidR="001F74D7" w:rsidRDefault="001F74D7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</w:p>
    <w:p w14:paraId="622546AC" w14:textId="77777777" w:rsidR="001F74D7" w:rsidRPr="00496A73" w:rsidRDefault="001F74D7" w:rsidP="005F564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426"/>
        <w:rPr>
          <w:rFonts w:ascii="Verdana" w:hAnsi="Verdana"/>
          <w:sz w:val="18"/>
          <w:szCs w:val="18"/>
        </w:rPr>
      </w:pPr>
    </w:p>
    <w:p w14:paraId="1107E579" w14:textId="77777777" w:rsidR="00FF698C" w:rsidRPr="00496A73" w:rsidRDefault="00FF698C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76FB006F" w14:textId="77777777" w:rsidR="000160E3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14:paraId="164CAC58" w14:textId="5A14EDB9" w:rsidR="000160E3" w:rsidRDefault="000160E3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8495"/>
      </w:tblGrid>
      <w:tr w:rsidR="00066E8B" w14:paraId="14788E68" w14:textId="77777777" w:rsidTr="001F74D7">
        <w:tc>
          <w:tcPr>
            <w:tcW w:w="1423" w:type="dxa"/>
          </w:tcPr>
          <w:p w14:paraId="6F329AD0" w14:textId="7D399748" w:rsidR="00066E8B" w:rsidRDefault="00066E8B" w:rsidP="000160E3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bookmarkStart w:id="2" w:name="_Hlk134686220"/>
            <w:r>
              <w:rPr>
                <w:rFonts w:ascii="Segoe UI Symbol" w:hAnsi="Segoe UI Symbol" w:cs="Segoe UI Symbol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5B3393B" wp14:editId="28C4BD66">
                  <wp:extent cx="766756" cy="702860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liste_doc_t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8105" cy="71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5" w:type="dxa"/>
          </w:tcPr>
          <w:p w14:paraId="6A35FC68" w14:textId="77777777" w:rsidR="00066E8B" w:rsidRDefault="00066E8B" w:rsidP="00D72A57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C61DFC">
              <w:rPr>
                <w:rFonts w:ascii="Verdana" w:hAnsi="Verdana"/>
                <w:b/>
                <w:sz w:val="18"/>
                <w:szCs w:val="18"/>
                <w:u w:val="single"/>
              </w:rPr>
              <w:t>Pièces à joindre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1DFC">
              <w:rPr>
                <w:rFonts w:ascii="Verdana" w:hAnsi="Verdana"/>
                <w:b/>
                <w:i/>
                <w:sz w:val="16"/>
                <w:szCs w:val="16"/>
              </w:rPr>
              <w:t xml:space="preserve">(Toute demande incomplète ne pourra être traitée) </w:t>
            </w:r>
            <w:r w:rsidRPr="00C61DF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E42D5D7" w14:textId="77777777" w:rsidR="001F74D7" w:rsidRDefault="00066E8B" w:rsidP="001F74D7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9A0979">
              <w:rPr>
                <w:rFonts w:ascii="Verdana" w:hAnsi="Verdana"/>
              </w:rPr>
              <w:t>□</w:t>
            </w:r>
            <w:r w:rsidRPr="00C61DFC">
              <w:rPr>
                <w:rFonts w:ascii="Verdana" w:hAnsi="Verdana"/>
                <w:sz w:val="18"/>
                <w:szCs w:val="18"/>
              </w:rPr>
              <w:t xml:space="preserve">    photocopie de votre pièce d’identité (CNI ou passeport) </w:t>
            </w:r>
            <w:r w:rsidR="001F74D7" w:rsidRPr="00105C12">
              <w:rPr>
                <w:rFonts w:ascii="Verdana" w:hAnsi="Verdana"/>
                <w:b/>
                <w:sz w:val="18"/>
                <w:szCs w:val="18"/>
                <w:u w:val="single"/>
              </w:rPr>
              <w:t>du mandant</w:t>
            </w:r>
          </w:p>
          <w:p w14:paraId="3D187D4A" w14:textId="122B4032" w:rsidR="00066E8B" w:rsidRDefault="00A50945" w:rsidP="001F74D7">
            <w:pPr>
              <w:tabs>
                <w:tab w:val="clear" w:pos="720"/>
                <w:tab w:val="clear" w:pos="5954"/>
                <w:tab w:val="left" w:pos="-1701"/>
                <w:tab w:val="left" w:pos="2552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9A0979">
              <w:rPr>
                <w:rFonts w:ascii="Verdana" w:hAnsi="Verdana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1F74D7">
              <w:rPr>
                <w:rFonts w:ascii="Verdana" w:hAnsi="Verdana"/>
                <w:sz w:val="18"/>
                <w:szCs w:val="18"/>
              </w:rPr>
              <w:t>p</w:t>
            </w:r>
            <w:r w:rsidR="001F74D7" w:rsidRPr="00105C12">
              <w:rPr>
                <w:rFonts w:ascii="Verdana" w:hAnsi="Verdana"/>
                <w:sz w:val="18"/>
                <w:szCs w:val="18"/>
              </w:rPr>
              <w:t xml:space="preserve">ièce d’identité </w:t>
            </w:r>
            <w:r w:rsidR="001F74D7" w:rsidRPr="00105C12">
              <w:rPr>
                <w:rFonts w:ascii="Verdana" w:hAnsi="Verdana"/>
                <w:b/>
                <w:sz w:val="18"/>
                <w:szCs w:val="18"/>
                <w:u w:val="single"/>
              </w:rPr>
              <w:t>du mandataire</w:t>
            </w:r>
          </w:p>
        </w:tc>
      </w:tr>
      <w:bookmarkEnd w:id="2"/>
    </w:tbl>
    <w:p w14:paraId="26846F3C" w14:textId="204A68E0" w:rsidR="00A75352" w:rsidRDefault="00A75352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  <w:u w:val="single"/>
        </w:rPr>
      </w:pPr>
    </w:p>
    <w:p w14:paraId="61A62161" w14:textId="3D5B756F" w:rsidR="001F74D7" w:rsidRDefault="001F74D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142"/>
        <w:rPr>
          <w:rFonts w:ascii="Verdana" w:hAnsi="Verdana"/>
          <w:b/>
          <w:sz w:val="18"/>
          <w:szCs w:val="18"/>
          <w:u w:val="single"/>
        </w:rPr>
      </w:pPr>
    </w:p>
    <w:p w14:paraId="5596A64C" w14:textId="17ED591A" w:rsidR="00592BF7" w:rsidRDefault="00CA5679" w:rsidP="00157BDF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color w:val="0070C0"/>
          <w:sz w:val="18"/>
          <w:szCs w:val="18"/>
        </w:rPr>
      </w:pPr>
      <w:r w:rsidRPr="00592BF7">
        <w:rPr>
          <w:rFonts w:ascii="Verdana" w:hAnsi="Verdana"/>
          <w:b/>
          <w:color w:val="0070C0"/>
          <w:sz w:val="18"/>
          <w:szCs w:val="18"/>
        </w:rPr>
        <w:t xml:space="preserve">Le formulaire complété et les pièces demandées sont à </w:t>
      </w:r>
      <w:r w:rsidR="001F74D7">
        <w:rPr>
          <w:rFonts w:ascii="Verdana" w:hAnsi="Verdana"/>
          <w:b/>
          <w:color w:val="0070C0"/>
          <w:sz w:val="18"/>
          <w:szCs w:val="18"/>
        </w:rPr>
        <w:t>présenter</w:t>
      </w:r>
      <w:r w:rsidRPr="00592BF7">
        <w:rPr>
          <w:rFonts w:ascii="Verdana" w:hAnsi="Verdana"/>
          <w:b/>
          <w:color w:val="0070C0"/>
          <w:sz w:val="18"/>
          <w:szCs w:val="18"/>
        </w:rPr>
        <w:t xml:space="preserve"> à </w:t>
      </w:r>
      <w:r w:rsidR="00ED4AB5" w:rsidRPr="00592BF7">
        <w:rPr>
          <w:rFonts w:ascii="Verdana" w:hAnsi="Verdana"/>
          <w:b/>
          <w:color w:val="0070C0"/>
          <w:sz w:val="18"/>
          <w:szCs w:val="18"/>
        </w:rPr>
        <w:t>votre scolarité</w:t>
      </w:r>
      <w:r w:rsidR="00BA71DE" w:rsidRPr="00592BF7">
        <w:rPr>
          <w:rFonts w:ascii="Verdana" w:hAnsi="Verdana"/>
          <w:b/>
          <w:color w:val="0070C0"/>
          <w:sz w:val="18"/>
          <w:szCs w:val="18"/>
        </w:rPr>
        <w:t>.</w:t>
      </w:r>
    </w:p>
    <w:p w14:paraId="2EA7AE47" w14:textId="71D5A9F7" w:rsidR="00DE4324" w:rsidRDefault="00DE4324" w:rsidP="00157BDF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</w:rPr>
      </w:pPr>
    </w:p>
    <w:p w14:paraId="2CE65035" w14:textId="77777777" w:rsidR="00DE4324" w:rsidRDefault="00DE4324" w:rsidP="001F74D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right"/>
        <w:rPr>
          <w:rFonts w:ascii="Verdana" w:hAnsi="Verdana"/>
        </w:rPr>
      </w:pPr>
    </w:p>
    <w:p w14:paraId="131DE5C8" w14:textId="4B151FC8" w:rsidR="00592BF7" w:rsidRDefault="00592BF7" w:rsidP="00592BF7">
      <w:pPr>
        <w:rPr>
          <w:rFonts w:ascii="Verdana" w:hAnsi="Verdana"/>
        </w:rPr>
      </w:pPr>
      <w:bookmarkStart w:id="3" w:name="_GoBack"/>
      <w:bookmarkEnd w:id="3"/>
    </w:p>
    <w:p w14:paraId="047119B2" w14:textId="01F37392" w:rsidR="001F74D7" w:rsidRDefault="001F74D7" w:rsidP="00592BF7">
      <w:pPr>
        <w:rPr>
          <w:rFonts w:ascii="Verdana" w:hAnsi="Verdana"/>
        </w:rPr>
      </w:pPr>
    </w:p>
    <w:p w14:paraId="73A55A77" w14:textId="77777777" w:rsidR="001F74D7" w:rsidRDefault="001F74D7" w:rsidP="00592BF7">
      <w:pPr>
        <w:rPr>
          <w:rFonts w:ascii="Verdana" w:hAnsi="Verdana"/>
        </w:rPr>
      </w:pPr>
    </w:p>
    <w:p w14:paraId="4462F393" w14:textId="60A3AA67" w:rsidR="00FF698C" w:rsidRPr="00592BF7" w:rsidRDefault="00592BF7" w:rsidP="00592BF7">
      <w:pPr>
        <w:pStyle w:val="Pieddepage"/>
        <w:ind w:left="0"/>
        <w:jc w:val="center"/>
        <w:rPr>
          <w:rFonts w:ascii="Verdana" w:hAnsi="Verdana"/>
        </w:rPr>
      </w:pPr>
      <w:r w:rsidRPr="007569BA">
        <w:rPr>
          <w:rFonts w:ascii="Verdana" w:hAnsi="Verdana"/>
          <w:sz w:val="20"/>
          <w:szCs w:val="18"/>
          <w:lang w:val="en-US"/>
        </w:rPr>
        <w:t xml:space="preserve">Site </w:t>
      </w:r>
      <w:proofErr w:type="gramStart"/>
      <w:r w:rsidRPr="007569BA">
        <w:rPr>
          <w:rFonts w:ascii="Verdana" w:hAnsi="Verdana"/>
          <w:sz w:val="20"/>
          <w:szCs w:val="18"/>
          <w:lang w:val="en-US"/>
        </w:rPr>
        <w:t>web :</w:t>
      </w:r>
      <w:proofErr w:type="gramEnd"/>
      <w:r>
        <w:rPr>
          <w:rFonts w:ascii="Verdana" w:hAnsi="Verdana"/>
          <w:sz w:val="20"/>
          <w:szCs w:val="18"/>
          <w:lang w:val="en-US"/>
        </w:rPr>
        <w:t xml:space="preserve"> </w:t>
      </w:r>
      <w:hyperlink r:id="rId9" w:history="1">
        <w:r w:rsidRPr="00E93902">
          <w:rPr>
            <w:rFonts w:ascii="Arial" w:eastAsia="Arial Unicode MS" w:hAnsi="Arial" w:cs="Arial"/>
            <w:color w:val="0000FF"/>
            <w:sz w:val="22"/>
            <w:szCs w:val="22"/>
            <w:u w:val="single"/>
          </w:rPr>
          <w:t>Contacts des services de scolarité | Aix-Marseille Université</w:t>
        </w:r>
      </w:hyperlink>
      <w:r w:rsidRPr="00E93902">
        <w:rPr>
          <w:rFonts w:ascii="Arial" w:eastAsia="Arial Unicode MS" w:hAnsi="Arial" w:cs="Arial"/>
          <w:sz w:val="22"/>
          <w:szCs w:val="22"/>
        </w:rPr>
        <w:t xml:space="preserve"> </w:t>
      </w:r>
    </w:p>
    <w:sectPr w:rsidR="00FF698C" w:rsidRPr="00592BF7" w:rsidSect="00540117">
      <w:headerReference w:type="default" r:id="rId10"/>
      <w:footerReference w:type="default" r:id="rId11"/>
      <w:pgSz w:w="11906" w:h="16838"/>
      <w:pgMar w:top="1258" w:right="1144" w:bottom="328" w:left="1064" w:header="142" w:footer="271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8D9B" w14:textId="77777777" w:rsidR="00FF698C" w:rsidRDefault="00CA5679">
      <w:r>
        <w:separator/>
      </w:r>
    </w:p>
  </w:endnote>
  <w:endnote w:type="continuationSeparator" w:id="0">
    <w:p w14:paraId="40475200" w14:textId="77777777" w:rsidR="00FF698C" w:rsidRDefault="00CA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42BE" w14:textId="3A06E5A1" w:rsidR="00F47FAD" w:rsidRPr="007569BA" w:rsidRDefault="00F47FAD" w:rsidP="007569BA">
    <w:pPr>
      <w:pStyle w:val="Pieddepage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ab/>
      <w:t xml:space="preserve">                                                                                                                </w:t>
    </w:r>
    <w:r>
      <w:rPr>
        <w:rFonts w:ascii="Verdana" w:hAnsi="Verdana"/>
        <w:sz w:val="20"/>
        <w:szCs w:val="20"/>
      </w:rPr>
      <w:t>FO-DEVE-101</w:t>
    </w:r>
    <w:r w:rsidR="001F74D7">
      <w:rPr>
        <w:rFonts w:ascii="Verdana" w:hAnsi="Verdana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3AA7" w14:textId="77777777" w:rsidR="00FF698C" w:rsidRDefault="00CA5679">
      <w:r>
        <w:separator/>
      </w:r>
    </w:p>
  </w:footnote>
  <w:footnote w:type="continuationSeparator" w:id="0">
    <w:p w14:paraId="0F1E2563" w14:textId="77777777" w:rsidR="00FF698C" w:rsidRDefault="00CA5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D6D9" w14:textId="77777777" w:rsidR="00157BDF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  <w:rPr>
        <w:rFonts w:ascii="Verdana" w:hAnsi="Verdana"/>
        <w:sz w:val="20"/>
        <w:szCs w:val="20"/>
      </w:rPr>
    </w:pPr>
    <w:r>
      <w:rPr>
        <w:rFonts w:ascii="Verdana" w:hAnsi="Verdan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718AEEC" wp14:editId="33857794">
          <wp:simplePos x="0" y="0"/>
          <wp:positionH relativeFrom="column">
            <wp:posOffset>-585360</wp:posOffset>
          </wp:positionH>
          <wp:positionV relativeFrom="paragraph">
            <wp:posOffset>-4445</wp:posOffset>
          </wp:positionV>
          <wp:extent cx="1774190" cy="609600"/>
          <wp:effectExtent l="0" t="0" r="0" b="0"/>
          <wp:wrapThrough wrapText="bothSides">
            <wp:wrapPolygon edited="0">
              <wp:start x="0" y="0"/>
              <wp:lineTo x="0" y="20925"/>
              <wp:lineTo x="21337" y="20925"/>
              <wp:lineTo x="2133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 xml:space="preserve">      </w:t>
    </w:r>
  </w:p>
  <w:tbl>
    <w:tblPr>
      <w:tblStyle w:val="Grilledutableau"/>
      <w:tblW w:w="0" w:type="auto"/>
      <w:jc w:val="right"/>
      <w:tblLook w:val="04A0" w:firstRow="1" w:lastRow="0" w:firstColumn="1" w:lastColumn="0" w:noHBand="0" w:noVBand="1"/>
    </w:tblPr>
    <w:tblGrid>
      <w:gridCol w:w="7640"/>
    </w:tblGrid>
    <w:tr w:rsidR="00F47FAD" w14:paraId="58DC749B" w14:textId="77777777" w:rsidTr="001F74D7">
      <w:trPr>
        <w:jc w:val="right"/>
      </w:trPr>
      <w:tc>
        <w:tcPr>
          <w:tcW w:w="76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C0BB99D" w14:textId="735AD9D8" w:rsidR="00F47FAD" w:rsidRPr="001020F8" w:rsidRDefault="00F47FAD" w:rsidP="00F47FAD">
          <w:pPr>
            <w:tabs>
              <w:tab w:val="clear" w:pos="720"/>
              <w:tab w:val="clear" w:pos="5954"/>
              <w:tab w:val="left" w:pos="-1701"/>
              <w:tab w:val="center" w:pos="4536"/>
              <w:tab w:val="right" w:pos="9072"/>
            </w:tabs>
            <w:ind w:left="0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sz w:val="20"/>
              <w:szCs w:val="20"/>
            </w:rPr>
            <w:t xml:space="preserve"> </w:t>
          </w:r>
          <w:r w:rsidR="001F74D7">
            <w:rPr>
              <w:rFonts w:ascii="Verdana" w:hAnsi="Verdana"/>
              <w:b/>
              <w:sz w:val="28"/>
              <w:szCs w:val="28"/>
            </w:rPr>
            <w:t xml:space="preserve">RETRAIT </w:t>
          </w:r>
          <w:r w:rsidRPr="001020F8">
            <w:rPr>
              <w:rFonts w:ascii="Verdana" w:hAnsi="Verdana"/>
              <w:b/>
              <w:sz w:val="28"/>
              <w:szCs w:val="28"/>
            </w:rPr>
            <w:t>DE DIPLOME(S)</w:t>
          </w:r>
          <w:r w:rsidR="001F74D7">
            <w:rPr>
              <w:rFonts w:ascii="Verdana" w:hAnsi="Verdana"/>
              <w:b/>
              <w:sz w:val="28"/>
              <w:szCs w:val="28"/>
            </w:rPr>
            <w:t xml:space="preserve"> PAR PROCURATION</w:t>
          </w:r>
        </w:p>
      </w:tc>
    </w:tr>
  </w:tbl>
  <w:p w14:paraId="1C723D78" w14:textId="77777777" w:rsidR="00FF698C" w:rsidRDefault="00F47FAD">
    <w:pPr>
      <w:tabs>
        <w:tab w:val="clear" w:pos="720"/>
        <w:tab w:val="clear" w:pos="5954"/>
        <w:tab w:val="left" w:pos="-1701"/>
        <w:tab w:val="center" w:pos="4536"/>
        <w:tab w:val="right" w:pos="9072"/>
      </w:tabs>
      <w:ind w:left="-567"/>
    </w:pPr>
    <w:r>
      <w:rPr>
        <w:rFonts w:ascii="Verdana" w:hAnsi="Verdana"/>
        <w:sz w:val="20"/>
        <w:szCs w:val="20"/>
      </w:rPr>
      <w:t xml:space="preserve">  </w:t>
    </w:r>
    <w:r w:rsidR="00540117">
      <w:rPr>
        <w:rFonts w:ascii="Verdana" w:hAnsi="Verdana"/>
        <w:sz w:val="20"/>
        <w:szCs w:val="20"/>
      </w:rPr>
      <w:tab/>
    </w:r>
    <w:r w:rsidR="00CA5679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68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68" w:hanging="360"/>
      </w:pPr>
      <w:rPr>
        <w:rFonts w:ascii="Symbol" w:hAnsi="Symbol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2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79"/>
    <w:rsid w:val="000160E3"/>
    <w:rsid w:val="00066E8B"/>
    <w:rsid w:val="00075DA1"/>
    <w:rsid w:val="000C4098"/>
    <w:rsid w:val="001020F8"/>
    <w:rsid w:val="00157BDF"/>
    <w:rsid w:val="001A1609"/>
    <w:rsid w:val="001A6BC8"/>
    <w:rsid w:val="001F74D7"/>
    <w:rsid w:val="002A796C"/>
    <w:rsid w:val="002C60E7"/>
    <w:rsid w:val="004755A6"/>
    <w:rsid w:val="00496A73"/>
    <w:rsid w:val="004E7FCB"/>
    <w:rsid w:val="00540117"/>
    <w:rsid w:val="005831E7"/>
    <w:rsid w:val="00592BF7"/>
    <w:rsid w:val="005D5D28"/>
    <w:rsid w:val="005F5641"/>
    <w:rsid w:val="00636D85"/>
    <w:rsid w:val="00655CE2"/>
    <w:rsid w:val="00682279"/>
    <w:rsid w:val="006E1620"/>
    <w:rsid w:val="00736681"/>
    <w:rsid w:val="007523E1"/>
    <w:rsid w:val="007569BA"/>
    <w:rsid w:val="007A4CCC"/>
    <w:rsid w:val="007E6D29"/>
    <w:rsid w:val="00847AEF"/>
    <w:rsid w:val="009259E4"/>
    <w:rsid w:val="00936A65"/>
    <w:rsid w:val="009E5BB1"/>
    <w:rsid w:val="00A50945"/>
    <w:rsid w:val="00A75352"/>
    <w:rsid w:val="00B86877"/>
    <w:rsid w:val="00BA71DE"/>
    <w:rsid w:val="00C61DFC"/>
    <w:rsid w:val="00CA5679"/>
    <w:rsid w:val="00D72A57"/>
    <w:rsid w:val="00DE4324"/>
    <w:rsid w:val="00E101AF"/>
    <w:rsid w:val="00E53AC0"/>
    <w:rsid w:val="00E66474"/>
    <w:rsid w:val="00E81850"/>
    <w:rsid w:val="00E93902"/>
    <w:rsid w:val="00ED4AB5"/>
    <w:rsid w:val="00EE054E"/>
    <w:rsid w:val="00EE77E8"/>
    <w:rsid w:val="00F45594"/>
    <w:rsid w:val="00F47FAD"/>
    <w:rsid w:val="00F537A6"/>
    <w:rsid w:val="00F53DE9"/>
    <w:rsid w:val="00F62A2C"/>
    <w:rsid w:val="00FB7490"/>
    <w:rsid w:val="00FC292B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15204FC"/>
  <w15:chartTrackingRefBased/>
  <w15:docId w15:val="{281B919D-B842-401F-AD47-00FC993E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  <w:tab w:val="left" w:pos="5954"/>
      </w:tabs>
      <w:suppressAutoHyphens/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basedOn w:val="Sous-titre"/>
    <w:next w:val="Corpsdetexte"/>
    <w:qFormat/>
    <w:pPr>
      <w:numPr>
        <w:numId w:val="1"/>
      </w:numPr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basedOn w:val="Policepardfaut1"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basedOn w:val="Policepardfaut1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1"/>
    <w:rPr>
      <w:rFonts w:cs="Times New Roman"/>
    </w:rPr>
  </w:style>
  <w:style w:type="character" w:styleId="Accentuation">
    <w:name w:val="Emphasis"/>
    <w:basedOn w:val="Policepardfaut1"/>
    <w:qFormat/>
    <w:rPr>
      <w:rFonts w:cs="Times New Roman"/>
      <w:i/>
      <w:iCs/>
    </w:rPr>
  </w:style>
  <w:style w:type="character" w:styleId="lev">
    <w:name w:val="Strong"/>
    <w:basedOn w:val="Policepardfaut1"/>
    <w:qFormat/>
    <w:rPr>
      <w:rFonts w:cs="Times New Roman"/>
      <w:b/>
      <w:bCs/>
    </w:rPr>
  </w:style>
  <w:style w:type="character" w:customStyle="1" w:styleId="En-tteCar">
    <w:name w:val="En-tête Car"/>
    <w:basedOn w:val="Policepardfaut1"/>
    <w:rPr>
      <w:rFonts w:ascii="Times New Roman" w:hAnsi="Times New Roman" w:cs="Times New Roman"/>
      <w:sz w:val="24"/>
      <w:lang w:eastAsia="fr-FR"/>
    </w:rPr>
  </w:style>
  <w:style w:type="character" w:customStyle="1" w:styleId="FooterChar1">
    <w:name w:val="Footer Char1"/>
    <w:basedOn w:val="Policepardfaut1"/>
    <w:rPr>
      <w:rFonts w:ascii="Arial" w:eastAsia="Arial Unicode MS" w:hAnsi="Arial" w:cs="Arial"/>
    </w:rPr>
  </w:style>
  <w:style w:type="character" w:customStyle="1" w:styleId="PieddepageCar">
    <w:name w:val="Pied de page Car"/>
    <w:basedOn w:val="Policepardfaut1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Sous-titreCar">
    <w:name w:val="Sous-titre Car"/>
    <w:basedOn w:val="Policepardfaut1"/>
    <w:rPr>
      <w:rFonts w:ascii="Arial" w:eastAsia="Arial Unicode MS" w:hAnsi="Arial" w:cs="Times New Roman"/>
      <w:sz w:val="18"/>
      <w:lang w:eastAsia="fr-FR"/>
    </w:rPr>
  </w:style>
  <w:style w:type="character" w:customStyle="1" w:styleId="ListLabel1">
    <w:name w:val="ListLabel 1"/>
    <w:rPr>
      <w:rFonts w:eastAsia="Arial Unicode MS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Arial Unicode MS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  <w:b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Retraitcorpsdetexte31"/>
    <w:next w:val="Corpsdetexte"/>
    <w:qFormat/>
    <w:rPr>
      <w:b w:val="0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pPr>
      <w:tabs>
        <w:tab w:val="clear" w:pos="720"/>
        <w:tab w:val="clear" w:pos="5954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edebulles1">
    <w:name w:val="Texte de bulles1"/>
    <w:basedOn w:val="Normal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bodytext">
    <w:name w:val="bodytext"/>
    <w:basedOn w:val="Normal"/>
    <w:pPr>
      <w:spacing w:before="100" w:after="100"/>
    </w:pPr>
  </w:style>
  <w:style w:type="paragraph" w:styleId="En-tte">
    <w:name w:val="head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table" w:styleId="Grilledutableau">
    <w:name w:val="Table Grid"/>
    <w:basedOn w:val="TableauNormal"/>
    <w:uiPriority w:val="39"/>
    <w:rsid w:val="0010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47FAD"/>
    <w:rPr>
      <w:color w:val="605E5C"/>
      <w:shd w:val="clear" w:color="auto" w:fill="E1DFDD"/>
    </w:rPr>
  </w:style>
  <w:style w:type="table" w:styleId="TableauListe3">
    <w:name w:val="List Table 3"/>
    <w:basedOn w:val="TableauNormal"/>
    <w:uiPriority w:val="48"/>
    <w:rsid w:val="00F47FA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36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681"/>
    <w:rPr>
      <w:rFonts w:ascii="Arial" w:eastAsia="Arial Unicode MS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681"/>
    <w:rPr>
      <w:rFonts w:ascii="Arial" w:eastAsia="Arial Unicode MS" w:hAnsi="Arial" w:cs="Arial"/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736681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36681"/>
    <w:rPr>
      <w:rFonts w:ascii="Segoe UI" w:eastAsia="Arial Unicode MS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57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-amu.fr/fr/public/contacts-des-services-de-scolari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8E3B-3B66-4D61-9934-80217373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Charrasse</dc:creator>
  <cp:keywords/>
  <cp:lastModifiedBy>MARTINI Celine</cp:lastModifiedBy>
  <cp:revision>4</cp:revision>
  <cp:lastPrinted>2023-05-10T14:06:00Z</cp:lastPrinted>
  <dcterms:created xsi:type="dcterms:W3CDTF">2023-05-11T08:28:00Z</dcterms:created>
  <dcterms:modified xsi:type="dcterms:W3CDTF">2023-05-11T08:37:00Z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